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74" w:rsidRDefault="00D644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(наименование суда)</w:t>
      </w:r>
    </w:p>
    <w:p w:rsidR="00B03E74" w:rsidRDefault="00D644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Заявитель: 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(ФИО полностью, адрес</w:t>
      </w:r>
      <w:r w:rsidR="000B2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фактический телефон, электронная почта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B03E74" w:rsidRDefault="00D6446E">
      <w:pPr>
        <w:spacing w:after="0" w:line="240" w:lineRule="auto"/>
        <w:jc w:val="right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Заинтересованное лицо: 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(ФИО полностью, адрес</w:t>
      </w:r>
      <w:r w:rsidR="000B2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телефон, электронная почта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B03E74" w:rsidRDefault="00B03E74">
      <w:pPr>
        <w:spacing w:after="0" w:line="240" w:lineRule="auto"/>
        <w:jc w:val="right"/>
        <w:rPr>
          <w:color w:val="000000"/>
        </w:rPr>
      </w:pPr>
    </w:p>
    <w:p w:rsidR="00B03E74" w:rsidRDefault="00B03E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3E74" w:rsidRDefault="00D644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B03E74" w:rsidRDefault="00B03E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3E74" w:rsidRDefault="00D6446E">
      <w:pPr>
        <w:spacing w:after="0" w:line="240" w:lineRule="auto"/>
        <w:jc w:val="center"/>
        <w:rPr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повороте исполнения </w:t>
      </w:r>
      <w:r w:rsidR="00DD5C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судебного приказа</w:t>
      </w:r>
    </w:p>
    <w:p w:rsidR="00B03E74" w:rsidRDefault="00B03E74">
      <w:pPr>
        <w:spacing w:after="0" w:line="240" w:lineRule="auto"/>
        <w:jc w:val="center"/>
        <w:rPr>
          <w:b/>
          <w:bCs/>
          <w:color w:val="000000"/>
        </w:rPr>
      </w:pPr>
    </w:p>
    <w:p w:rsidR="00B03E74" w:rsidRDefault="00B03E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3E74" w:rsidRDefault="00DD5CD7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Судебным приказом</w:t>
      </w:r>
      <w:r w:rsidR="00D6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 (наименование суда</w:t>
      </w:r>
      <w:r w:rsidR="000B2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принявшего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</w:t>
      </w:r>
      <w:r w:rsidR="00D6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от "___"_________ ____ г. по делу</w:t>
      </w:r>
      <w:r w:rsidR="008324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№___</w:t>
      </w:r>
      <w:r w:rsidR="00D6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заявлению </w:t>
      </w:r>
      <w:r w:rsidR="00D6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 (ФИО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</w:t>
      </w:r>
      <w:r w:rsidR="00B832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0B2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теля</w:t>
      </w:r>
      <w:r w:rsidR="000B2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к _________ (ФИО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должнику</w:t>
      </w:r>
      <w:r w:rsidR="000B2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90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D6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_________ (указать,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взыскано по судебному приказу</w:t>
      </w:r>
      <w:r w:rsidR="00D6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B03E74" w:rsidRDefault="00B03E74">
      <w:pPr>
        <w:spacing w:after="0" w:line="240" w:lineRule="auto"/>
        <w:jc w:val="both"/>
        <w:rPr>
          <w:color w:val="000000"/>
        </w:rPr>
      </w:pPr>
    </w:p>
    <w:p w:rsidR="00B03E74" w:rsidRDefault="00DD5CD7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Судебный приказ</w:t>
      </w:r>
      <w:r w:rsidR="00D6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"___"_________ ____ г.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</w:t>
      </w:r>
      <w:r w:rsidR="0090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полном объеме (если частично, указать в какой части)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3E74" w:rsidRDefault="00B03E74">
      <w:pPr>
        <w:spacing w:after="0" w:line="240" w:lineRule="auto"/>
        <w:jc w:val="both"/>
        <w:rPr>
          <w:color w:val="000000"/>
        </w:rPr>
      </w:pPr>
    </w:p>
    <w:p w:rsidR="00B03E74" w:rsidRDefault="00D6446E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="00DD5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___"_________ ____ г. указанный приказ был отменен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судом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 (</w:t>
      </w:r>
      <w:r w:rsidR="0090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суда), которым признано следующее__________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привести основания отмены судебного акта).</w:t>
      </w:r>
    </w:p>
    <w:p w:rsidR="00B03E74" w:rsidRDefault="00B03E74">
      <w:pPr>
        <w:spacing w:after="0" w:line="240" w:lineRule="auto"/>
        <w:jc w:val="both"/>
        <w:rPr>
          <w:color w:val="000000"/>
        </w:rPr>
      </w:pPr>
    </w:p>
    <w:p w:rsidR="00B03E74" w:rsidRDefault="00B03E74">
      <w:pPr>
        <w:spacing w:after="0" w:line="240" w:lineRule="auto"/>
        <w:jc w:val="both"/>
        <w:rPr>
          <w:color w:val="000000"/>
        </w:rPr>
      </w:pPr>
    </w:p>
    <w:p w:rsidR="00B03E74" w:rsidRDefault="00901C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как</w:t>
      </w:r>
      <w:r w:rsidR="00D6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новом рассмотрении судом принято противоположное решение, необходимо произвести поворот исполнения решения.</w:t>
      </w:r>
    </w:p>
    <w:p w:rsidR="00B03E74" w:rsidRDefault="00D6446E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r w:rsidR="00901C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выше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изложенного, руководствуясь статьями 443, 444, 445 Гражданского процессуального кодекса РФ,</w:t>
      </w:r>
    </w:p>
    <w:p w:rsidR="00B03E74" w:rsidRDefault="00B03E74">
      <w:pPr>
        <w:spacing w:after="0" w:line="240" w:lineRule="auto"/>
        <w:jc w:val="both"/>
        <w:rPr>
          <w:color w:val="000000"/>
        </w:rPr>
      </w:pPr>
    </w:p>
    <w:p w:rsidR="00B03E74" w:rsidRDefault="00D644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B03E74" w:rsidRDefault="00B03E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3E74" w:rsidRDefault="00D644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Произвести поворот исполнения </w:t>
      </w:r>
      <w:r w:rsidR="00DD5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судебного приказа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"___"_________ ____ г. по делу </w:t>
      </w:r>
      <w:r w:rsidR="008324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___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иску  _________ (ФИО истца) к _________ (ФИО ответчика) о _________ (указать сущность взыскания).</w:t>
      </w:r>
    </w:p>
    <w:p w:rsidR="00B03E74" w:rsidRDefault="00D6446E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Взыскать с _________ (ФИО истца) в пользу _________ (ФИО ответч</w:t>
      </w:r>
      <w:r w:rsidR="00DD5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ика) сумму в размере ____ руб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3E74" w:rsidRDefault="00B03E74">
      <w:pPr>
        <w:spacing w:after="0" w:line="240" w:lineRule="auto"/>
        <w:jc w:val="both"/>
        <w:rPr>
          <w:color w:val="000000"/>
        </w:rPr>
      </w:pPr>
    </w:p>
    <w:p w:rsidR="00B03E74" w:rsidRDefault="00D6446E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03E74" w:rsidRDefault="00B03E74">
      <w:pPr>
        <w:spacing w:after="0" w:line="240" w:lineRule="auto"/>
        <w:jc w:val="both"/>
        <w:rPr>
          <w:color w:val="000000"/>
        </w:rPr>
      </w:pPr>
    </w:p>
    <w:p w:rsidR="00B03E74" w:rsidRPr="00901C60" w:rsidRDefault="00D6446E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Документы, подтверждающие исполнение </w:t>
      </w:r>
      <w:r w:rsidR="00DD5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судебного приказа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 повороте исполнения которого просит заявитель</w:t>
      </w:r>
    </w:p>
    <w:p w:rsidR="00901C60" w:rsidRDefault="00901C60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 о направлении копии заявления </w:t>
      </w:r>
      <w:r w:rsidR="00DD5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взыскателю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другим лицам. </w:t>
      </w:r>
    </w:p>
    <w:p w:rsidR="00B03E74" w:rsidRDefault="00B03E74">
      <w:pPr>
        <w:spacing w:after="0" w:line="240" w:lineRule="auto"/>
        <w:rPr>
          <w:color w:val="000000"/>
        </w:rPr>
      </w:pPr>
    </w:p>
    <w:p w:rsidR="00D6446E" w:rsidRDefault="00D6446E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подачи "___"_________ __</w:t>
      </w:r>
      <w:r w:rsidR="000B2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 г.                  Подпись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sectPr w:rsidR="00D6446E" w:rsidSect="00B03E74">
      <w:footerReference w:type="default" r:id="rId8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F4" w:rsidRDefault="00F360F4">
      <w:pPr>
        <w:spacing w:after="0" w:line="240" w:lineRule="auto"/>
      </w:pPr>
      <w:r>
        <w:separator/>
      </w:r>
    </w:p>
  </w:endnote>
  <w:endnote w:type="continuationSeparator" w:id="0">
    <w:p w:rsidR="00F360F4" w:rsidRDefault="00F3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74" w:rsidRDefault="00B03E7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F4" w:rsidRDefault="00F360F4">
      <w:pPr>
        <w:spacing w:after="0" w:line="240" w:lineRule="auto"/>
      </w:pPr>
      <w:r>
        <w:separator/>
      </w:r>
    </w:p>
  </w:footnote>
  <w:footnote w:type="continuationSeparator" w:id="0">
    <w:p w:rsidR="00F360F4" w:rsidRDefault="00F3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D3"/>
    <w:rsid w:val="000B2DC6"/>
    <w:rsid w:val="001358AC"/>
    <w:rsid w:val="008324C8"/>
    <w:rsid w:val="00901C60"/>
    <w:rsid w:val="00936769"/>
    <w:rsid w:val="00AE5A17"/>
    <w:rsid w:val="00B03E74"/>
    <w:rsid w:val="00B43CD3"/>
    <w:rsid w:val="00B83253"/>
    <w:rsid w:val="00B90DC6"/>
    <w:rsid w:val="00D6446E"/>
    <w:rsid w:val="00DD5CD7"/>
    <w:rsid w:val="00E73368"/>
    <w:rsid w:val="00F3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7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rsid w:val="00B03E74"/>
    <w:pPr>
      <w:tabs>
        <w:tab w:val="num" w:pos="576"/>
      </w:tabs>
      <w:spacing w:before="280" w:after="280" w:line="240" w:lineRule="auto"/>
      <w:ind w:left="576" w:hanging="576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rsid w:val="00B03E74"/>
    <w:pPr>
      <w:tabs>
        <w:tab w:val="num" w:pos="72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B03E74"/>
  </w:style>
  <w:style w:type="character" w:customStyle="1" w:styleId="30">
    <w:name w:val="Знак Знак3"/>
    <w:basedOn w:val="1"/>
    <w:rsid w:val="00B03E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sid w:val="00B03E74"/>
    <w:rPr>
      <w:b/>
      <w:bCs/>
    </w:rPr>
  </w:style>
  <w:style w:type="character" w:customStyle="1" w:styleId="20">
    <w:name w:val="Знак Знак2"/>
    <w:basedOn w:val="1"/>
    <w:rsid w:val="00B03E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  <w:rsid w:val="00B03E74"/>
  </w:style>
  <w:style w:type="character" w:customStyle="1" w:styleId="10">
    <w:name w:val="Знак Знак1"/>
    <w:basedOn w:val="1"/>
    <w:rsid w:val="00B03E74"/>
  </w:style>
  <w:style w:type="character" w:customStyle="1" w:styleId="a5">
    <w:name w:val="Знак Знак"/>
    <w:basedOn w:val="1"/>
    <w:rsid w:val="00B03E74"/>
  </w:style>
  <w:style w:type="character" w:styleId="a6">
    <w:name w:val="Hyperlink"/>
    <w:basedOn w:val="1"/>
    <w:rsid w:val="00B03E74"/>
    <w:rPr>
      <w:color w:val="0000FF"/>
      <w:u w:val="single"/>
    </w:rPr>
  </w:style>
  <w:style w:type="character" w:customStyle="1" w:styleId="a7">
    <w:name w:val="Символ нумерации"/>
    <w:rsid w:val="00B03E74"/>
  </w:style>
  <w:style w:type="paragraph" w:customStyle="1" w:styleId="11">
    <w:name w:val="Заголовок1"/>
    <w:basedOn w:val="a"/>
    <w:next w:val="a0"/>
    <w:rsid w:val="00B03E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03E74"/>
    <w:pPr>
      <w:spacing w:after="120"/>
    </w:pPr>
  </w:style>
  <w:style w:type="paragraph" w:styleId="a8">
    <w:name w:val="List"/>
    <w:basedOn w:val="a0"/>
    <w:rsid w:val="00B03E74"/>
    <w:rPr>
      <w:rFonts w:cs="Mangal"/>
    </w:rPr>
  </w:style>
  <w:style w:type="paragraph" w:styleId="a9">
    <w:name w:val="caption"/>
    <w:basedOn w:val="a"/>
    <w:qFormat/>
    <w:rsid w:val="00B03E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03E74"/>
    <w:pPr>
      <w:suppressLineNumbers/>
    </w:pPr>
    <w:rPr>
      <w:rFonts w:cs="Mangal"/>
    </w:rPr>
  </w:style>
  <w:style w:type="paragraph" w:styleId="aa">
    <w:name w:val="Normal (Web)"/>
    <w:basedOn w:val="a"/>
    <w:rsid w:val="00B03E7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rsid w:val="00B03E7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rsid w:val="00B03E74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7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rsid w:val="00B03E74"/>
    <w:pPr>
      <w:tabs>
        <w:tab w:val="num" w:pos="576"/>
      </w:tabs>
      <w:spacing w:before="280" w:after="280" w:line="240" w:lineRule="auto"/>
      <w:ind w:left="576" w:hanging="576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rsid w:val="00B03E74"/>
    <w:pPr>
      <w:tabs>
        <w:tab w:val="num" w:pos="72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B03E74"/>
  </w:style>
  <w:style w:type="character" w:customStyle="1" w:styleId="30">
    <w:name w:val="Знак Знак3"/>
    <w:basedOn w:val="1"/>
    <w:rsid w:val="00B03E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sid w:val="00B03E74"/>
    <w:rPr>
      <w:b/>
      <w:bCs/>
    </w:rPr>
  </w:style>
  <w:style w:type="character" w:customStyle="1" w:styleId="20">
    <w:name w:val="Знак Знак2"/>
    <w:basedOn w:val="1"/>
    <w:rsid w:val="00B03E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  <w:rsid w:val="00B03E74"/>
  </w:style>
  <w:style w:type="character" w:customStyle="1" w:styleId="10">
    <w:name w:val="Знак Знак1"/>
    <w:basedOn w:val="1"/>
    <w:rsid w:val="00B03E74"/>
  </w:style>
  <w:style w:type="character" w:customStyle="1" w:styleId="a5">
    <w:name w:val="Знак Знак"/>
    <w:basedOn w:val="1"/>
    <w:rsid w:val="00B03E74"/>
  </w:style>
  <w:style w:type="character" w:styleId="a6">
    <w:name w:val="Hyperlink"/>
    <w:basedOn w:val="1"/>
    <w:rsid w:val="00B03E74"/>
    <w:rPr>
      <w:color w:val="0000FF"/>
      <w:u w:val="single"/>
    </w:rPr>
  </w:style>
  <w:style w:type="character" w:customStyle="1" w:styleId="a7">
    <w:name w:val="Символ нумерации"/>
    <w:rsid w:val="00B03E74"/>
  </w:style>
  <w:style w:type="paragraph" w:customStyle="1" w:styleId="11">
    <w:name w:val="Заголовок1"/>
    <w:basedOn w:val="a"/>
    <w:next w:val="a0"/>
    <w:rsid w:val="00B03E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03E74"/>
    <w:pPr>
      <w:spacing w:after="120"/>
    </w:pPr>
  </w:style>
  <w:style w:type="paragraph" w:styleId="a8">
    <w:name w:val="List"/>
    <w:basedOn w:val="a0"/>
    <w:rsid w:val="00B03E74"/>
    <w:rPr>
      <w:rFonts w:cs="Mangal"/>
    </w:rPr>
  </w:style>
  <w:style w:type="paragraph" w:styleId="a9">
    <w:name w:val="caption"/>
    <w:basedOn w:val="a"/>
    <w:qFormat/>
    <w:rsid w:val="00B03E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03E74"/>
    <w:pPr>
      <w:suppressLineNumbers/>
    </w:pPr>
    <w:rPr>
      <w:rFonts w:cs="Mangal"/>
    </w:rPr>
  </w:style>
  <w:style w:type="paragraph" w:styleId="aa">
    <w:name w:val="Normal (Web)"/>
    <w:basedOn w:val="a"/>
    <w:rsid w:val="00B03E7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rsid w:val="00B03E7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rsid w:val="00B03E74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выдаче дубликата исполнительного листа</vt:lpstr>
    </vt:vector>
  </TitlesOfParts>
  <Company>Krokoz™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выдаче дубликата исполнительного листа</dc:title>
  <dc:creator>User</dc:creator>
  <cp:lastModifiedBy>User</cp:lastModifiedBy>
  <cp:revision>2</cp:revision>
  <cp:lastPrinted>1900-12-31T20:00:00Z</cp:lastPrinted>
  <dcterms:created xsi:type="dcterms:W3CDTF">2021-09-28T16:43:00Z</dcterms:created>
  <dcterms:modified xsi:type="dcterms:W3CDTF">2021-09-28T16:43:00Z</dcterms:modified>
</cp:coreProperties>
</file>