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6ED34" w14:textId="5CF74400" w:rsidR="006C14A9" w:rsidRDefault="006C14A9" w:rsidP="006C14A9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bookmarkStart w:id="0" w:name="_GoBack"/>
      <w:bookmarkEnd w:id="0"/>
      <w:r w:rsidRPr="006C14A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Мировому судье судебного участка</w:t>
      </w:r>
      <w:r w:rsidRPr="006C14A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 xml:space="preserve">№ </w:t>
      </w:r>
      <w:r w:rsidR="00CC5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__________</w:t>
      </w:r>
      <w:r w:rsidRPr="006C14A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 </w:t>
      </w:r>
      <w:r w:rsidR="00CC5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__________</w:t>
      </w:r>
      <w:r w:rsidRPr="006C14A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району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города</w:t>
      </w:r>
      <w:r w:rsidR="00620E3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 w:rsidR="00CC5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__________</w:t>
      </w:r>
    </w:p>
    <w:p w14:paraId="00E55C5C" w14:textId="48426B69" w:rsidR="00620E31" w:rsidRDefault="006C14A9" w:rsidP="006C14A9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6C14A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 xml:space="preserve">Взыскатель: </w:t>
      </w:r>
      <w:r w:rsidR="00CC5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________________</w:t>
      </w:r>
    </w:p>
    <w:p w14:paraId="325D9B73" w14:textId="637E3507" w:rsidR="006C14A9" w:rsidRDefault="00620E31" w:rsidP="00620E31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Адрес: </w:t>
      </w:r>
      <w:r w:rsidR="00CC5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</w:p>
    <w:p w14:paraId="5FD45824" w14:textId="1C4FA56D" w:rsidR="00620E31" w:rsidRDefault="006C14A9" w:rsidP="006C14A9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6C14A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Должник:</w:t>
      </w:r>
      <w:r w:rsidR="00620E3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 w:rsidR="00CC5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________________</w:t>
      </w:r>
    </w:p>
    <w:p w14:paraId="7515C4DA" w14:textId="5B3DBA32" w:rsidR="006C14A9" w:rsidRDefault="00620E31" w:rsidP="006C14A9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Адрес: </w:t>
      </w:r>
      <w:r w:rsidR="00CC5E1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_____________</w:t>
      </w:r>
      <w:r w:rsidR="006C14A9" w:rsidRPr="006C14A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</w:p>
    <w:p w14:paraId="5BFE1ABB" w14:textId="2686CE49" w:rsidR="006C14A9" w:rsidRDefault="006C14A9" w:rsidP="006C14A9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14:paraId="1CA49652" w14:textId="71278C6C" w:rsidR="006C14A9" w:rsidRDefault="006C14A9" w:rsidP="006C14A9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14:paraId="1542F3C3" w14:textId="77777777" w:rsidR="006C14A9" w:rsidRPr="006C14A9" w:rsidRDefault="006C14A9" w:rsidP="006C14A9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14:paraId="5D2E8301" w14:textId="77777777" w:rsidR="006C14A9" w:rsidRDefault="006C14A9" w:rsidP="006C14A9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6C14A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Заявление </w:t>
      </w:r>
    </w:p>
    <w:p w14:paraId="5F2DD847" w14:textId="448E424D" w:rsidR="006C14A9" w:rsidRDefault="006C14A9" w:rsidP="006C14A9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6C14A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выдачу </w:t>
      </w:r>
      <w:r w:rsidRPr="006C14A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судебн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ого</w:t>
      </w:r>
      <w:r w:rsidRPr="006C14A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</w:t>
      </w:r>
      <w:r w:rsidRPr="006C14A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о взыскании алиментов</w:t>
      </w:r>
    </w:p>
    <w:p w14:paraId="706D2CBC" w14:textId="77777777" w:rsidR="006C14A9" w:rsidRPr="006C14A9" w:rsidRDefault="006C14A9" w:rsidP="006C14A9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14:paraId="48313D36" w14:textId="3CA24754" w:rsidR="006C14A9" w:rsidRDefault="006C14A9" w:rsidP="006C14A9">
      <w:pPr>
        <w:pStyle w:val="a5"/>
        <w:spacing w:after="0"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Я</w:t>
      </w:r>
      <w:r w:rsidR="00620E31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="00CC5E1A">
        <w:rPr>
          <w:rFonts w:cs="Times New Roman"/>
          <w:color w:val="000000"/>
        </w:rPr>
        <w:t>_________________</w:t>
      </w:r>
      <w:r w:rsidR="00620E31">
        <w:rPr>
          <w:rFonts w:cs="Times New Roman"/>
          <w:color w:val="000000"/>
        </w:rPr>
        <w:t xml:space="preserve">, и </w:t>
      </w:r>
      <w:r w:rsidR="00CC5E1A">
        <w:rPr>
          <w:rFonts w:cs="Times New Roman"/>
          <w:color w:val="000000"/>
        </w:rPr>
        <w:t>_________________</w:t>
      </w:r>
      <w:r w:rsidR="00620E3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являемся родителями несовершеннолетних детей:</w:t>
      </w:r>
    </w:p>
    <w:p w14:paraId="253405B9" w14:textId="6DF3A84D" w:rsidR="00620E31" w:rsidRDefault="00CC5E1A" w:rsidP="006C14A9">
      <w:pPr>
        <w:pStyle w:val="a5"/>
        <w:numPr>
          <w:ilvl w:val="0"/>
          <w:numId w:val="3"/>
        </w:numPr>
        <w:spacing w:after="0"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</w:t>
      </w:r>
      <w:r w:rsidR="00620E31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____________</w:t>
      </w:r>
    </w:p>
    <w:p w14:paraId="4DD964E5" w14:textId="77777777" w:rsidR="00CC5E1A" w:rsidRDefault="00CC5E1A" w:rsidP="00CC5E1A">
      <w:pPr>
        <w:pStyle w:val="a5"/>
        <w:numPr>
          <w:ilvl w:val="0"/>
          <w:numId w:val="3"/>
        </w:numPr>
        <w:spacing w:after="0"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______________________, ____________</w:t>
      </w:r>
    </w:p>
    <w:p w14:paraId="481E1900" w14:textId="77777777" w:rsidR="006C14A9" w:rsidRDefault="006C14A9" w:rsidP="006C14A9">
      <w:pPr>
        <w:pStyle w:val="a5"/>
        <w:spacing w:after="0" w:line="200" w:lineRule="atLeast"/>
        <w:jc w:val="both"/>
        <w:rPr>
          <w:rFonts w:cs="Times New Roman"/>
          <w:color w:val="000000"/>
        </w:rPr>
      </w:pPr>
    </w:p>
    <w:p w14:paraId="45B1E300" w14:textId="6614AC5C" w:rsidR="006C14A9" w:rsidRDefault="00620E31" w:rsidP="006C14A9">
      <w:pPr>
        <w:pStyle w:val="a5"/>
        <w:spacing w:after="0" w:line="200" w:lineRule="atLeast"/>
        <w:jc w:val="both"/>
      </w:pPr>
      <w:r>
        <w:rPr>
          <w:rFonts w:cs="Times New Roman"/>
          <w:color w:val="000000"/>
        </w:rPr>
        <w:t xml:space="preserve">Брак </w:t>
      </w:r>
      <w:proofErr w:type="gramStart"/>
      <w:r>
        <w:rPr>
          <w:rFonts w:cs="Times New Roman"/>
          <w:color w:val="000000"/>
        </w:rPr>
        <w:t>был</w:t>
      </w:r>
      <w:proofErr w:type="gramEnd"/>
      <w:r>
        <w:rPr>
          <w:rFonts w:cs="Times New Roman"/>
          <w:color w:val="000000"/>
        </w:rPr>
        <w:t xml:space="preserve"> расторгнут </w:t>
      </w:r>
      <w:r w:rsidR="00CC5E1A">
        <w:rPr>
          <w:rFonts w:cs="Times New Roman"/>
          <w:color w:val="000000"/>
        </w:rPr>
        <w:t>______________</w:t>
      </w:r>
      <w:r>
        <w:rPr>
          <w:rFonts w:cs="Times New Roman"/>
          <w:color w:val="000000"/>
        </w:rPr>
        <w:t xml:space="preserve">, что подтверждается свидетельством о расторжении брака. </w:t>
      </w:r>
      <w:r w:rsidR="006C14A9">
        <w:rPr>
          <w:rFonts w:cs="Times New Roman"/>
          <w:color w:val="000000"/>
        </w:rPr>
        <w:t>Дети проживают вместе со мной, я полностью их материально обеспечиваю, ответчик материальной помощи на содержание детей алиментами 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14:paraId="545E5436" w14:textId="77777777" w:rsidR="006C14A9" w:rsidRDefault="006C14A9" w:rsidP="006C14A9">
      <w:pPr>
        <w:pStyle w:val="a5"/>
        <w:spacing w:after="0" w:line="200" w:lineRule="atLeast"/>
        <w:jc w:val="both"/>
      </w:pPr>
    </w:p>
    <w:p w14:paraId="41D173F5" w14:textId="77777777" w:rsidR="006C14A9" w:rsidRDefault="006C14A9" w:rsidP="006C14A9">
      <w:pPr>
        <w:pStyle w:val="a5"/>
        <w:spacing w:after="0"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14:paraId="1B5A5DC4" w14:textId="77777777" w:rsidR="006C14A9" w:rsidRDefault="006C14A9" w:rsidP="006C14A9">
      <w:pPr>
        <w:pStyle w:val="a5"/>
        <w:spacing w:after="0" w:line="200" w:lineRule="atLeast"/>
        <w:jc w:val="both"/>
        <w:rPr>
          <w:rFonts w:cs="Times New Roman"/>
          <w:color w:val="000000"/>
        </w:rPr>
      </w:pPr>
    </w:p>
    <w:p w14:paraId="74CBE0EC" w14:textId="77777777" w:rsidR="006C14A9" w:rsidRDefault="006C14A9" w:rsidP="006C14A9">
      <w:pPr>
        <w:pStyle w:val="a5"/>
        <w:spacing w:after="0"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14:paraId="4C80AAD4" w14:textId="77777777" w:rsidR="006C14A9" w:rsidRDefault="006C14A9" w:rsidP="006C14A9">
      <w:pPr>
        <w:pStyle w:val="a5"/>
        <w:spacing w:after="0" w:line="200" w:lineRule="atLeast"/>
        <w:jc w:val="both"/>
        <w:rPr>
          <w:rFonts w:cs="Times New Roman"/>
          <w:color w:val="000000"/>
        </w:rPr>
      </w:pPr>
    </w:p>
    <w:p w14:paraId="7F2672D5" w14:textId="77777777" w:rsidR="006C14A9" w:rsidRDefault="006C14A9" w:rsidP="006C14A9">
      <w:pPr>
        <w:pStyle w:val="a5"/>
        <w:spacing w:after="0"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 основании изложенного, руководствуясь статьями 121-124 Гражданского процессуального кодекса РФ,</w:t>
      </w:r>
    </w:p>
    <w:p w14:paraId="01106432" w14:textId="77777777" w:rsidR="006C14A9" w:rsidRDefault="006C14A9" w:rsidP="006C14A9">
      <w:pPr>
        <w:pStyle w:val="a5"/>
        <w:spacing w:after="0" w:line="200" w:lineRule="atLeast"/>
        <w:jc w:val="both"/>
        <w:rPr>
          <w:rFonts w:cs="Times New Roman"/>
          <w:color w:val="000000"/>
        </w:rPr>
      </w:pPr>
    </w:p>
    <w:p w14:paraId="7DAA2848" w14:textId="1A14AB57" w:rsidR="006C14A9" w:rsidRDefault="006C14A9" w:rsidP="006C14A9">
      <w:pPr>
        <w:pStyle w:val="a5"/>
        <w:spacing w:after="0" w:line="200" w:lineRule="atLeast"/>
        <w:jc w:val="center"/>
      </w:pPr>
      <w:r>
        <w:rPr>
          <w:rStyle w:val="a7"/>
          <w:color w:val="000000"/>
        </w:rPr>
        <w:t>Прошу:</w:t>
      </w:r>
    </w:p>
    <w:p w14:paraId="03D84660" w14:textId="6EBAC908" w:rsidR="006C14A9" w:rsidRPr="00620E31" w:rsidRDefault="006C14A9" w:rsidP="00620E31">
      <w:pPr>
        <w:pStyle w:val="a5"/>
        <w:spacing w:after="0"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Выдать судебный приказ о взыскании </w:t>
      </w:r>
      <w:proofErr w:type="gramStart"/>
      <w:r>
        <w:rPr>
          <w:rFonts w:cs="Times New Roman"/>
          <w:color w:val="000000"/>
        </w:rPr>
        <w:t>с</w:t>
      </w:r>
      <w:proofErr w:type="gramEnd"/>
      <w:r>
        <w:rPr>
          <w:rFonts w:cs="Times New Roman"/>
          <w:color w:val="000000"/>
        </w:rPr>
        <w:t xml:space="preserve"> </w:t>
      </w:r>
      <w:r w:rsidR="00CC5E1A">
        <w:rPr>
          <w:rFonts w:cs="Times New Roman"/>
          <w:color w:val="000000"/>
        </w:rPr>
        <w:t>____________</w:t>
      </w:r>
      <w:r w:rsidR="00620E31">
        <w:rPr>
          <w:rFonts w:cs="Times New Roman"/>
          <w:color w:val="000000"/>
        </w:rPr>
        <w:t xml:space="preserve"> </w:t>
      </w:r>
      <w:proofErr w:type="gramStart"/>
      <w:r w:rsidR="00620E31">
        <w:rPr>
          <w:rFonts w:cs="Times New Roman"/>
          <w:color w:val="000000"/>
        </w:rPr>
        <w:t>в</w:t>
      </w:r>
      <w:proofErr w:type="gramEnd"/>
      <w:r w:rsidR="00620E31">
        <w:rPr>
          <w:rFonts w:cs="Times New Roman"/>
          <w:color w:val="000000"/>
        </w:rPr>
        <w:t xml:space="preserve"> мою пользу алиментов на содержание детей </w:t>
      </w:r>
      <w:r w:rsidR="00CC5E1A">
        <w:rPr>
          <w:rFonts w:cs="Times New Roman"/>
          <w:color w:val="000000"/>
        </w:rPr>
        <w:t>_________</w:t>
      </w:r>
      <w:r w:rsidR="00620E31">
        <w:rPr>
          <w:rFonts w:cs="Times New Roman"/>
          <w:color w:val="000000"/>
        </w:rPr>
        <w:t xml:space="preserve">, </w:t>
      </w:r>
      <w:r w:rsidR="00CC5E1A">
        <w:rPr>
          <w:rFonts w:cs="Times New Roman"/>
          <w:color w:val="000000"/>
        </w:rPr>
        <w:t>__________</w:t>
      </w:r>
      <w:r w:rsidR="00620E31">
        <w:rPr>
          <w:rFonts w:cs="Times New Roman"/>
          <w:color w:val="000000"/>
        </w:rPr>
        <w:t xml:space="preserve"> и </w:t>
      </w:r>
      <w:r w:rsidR="00CC5E1A">
        <w:rPr>
          <w:rFonts w:cs="Times New Roman"/>
          <w:color w:val="000000"/>
        </w:rPr>
        <w:t>____________</w:t>
      </w:r>
      <w:r w:rsidR="00620E31">
        <w:rPr>
          <w:rFonts w:cs="Times New Roman"/>
          <w:color w:val="000000"/>
        </w:rPr>
        <w:t xml:space="preserve">, </w:t>
      </w:r>
      <w:r w:rsidR="00CC5E1A">
        <w:rPr>
          <w:rFonts w:cs="Times New Roman"/>
          <w:color w:val="000000"/>
        </w:rPr>
        <w:t>_______</w:t>
      </w:r>
      <w:r w:rsidR="00620E3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в размере 1/3 части всех видов заработка ежемесячно, начиная с даты подачи заявления до совершеннолетия детей.</w:t>
      </w:r>
    </w:p>
    <w:p w14:paraId="1B1079DD" w14:textId="77777777" w:rsidR="006C14A9" w:rsidRDefault="006C14A9" w:rsidP="006C14A9">
      <w:pPr>
        <w:pStyle w:val="a5"/>
        <w:spacing w:after="0" w:line="200" w:lineRule="atLeast"/>
        <w:jc w:val="both"/>
      </w:pPr>
    </w:p>
    <w:p w14:paraId="6E3CC0DD" w14:textId="487ECF07" w:rsidR="006C14A9" w:rsidRPr="00620E31" w:rsidRDefault="006C14A9" w:rsidP="006C14A9">
      <w:pPr>
        <w:pStyle w:val="a5"/>
        <w:spacing w:after="0" w:line="200" w:lineRule="atLeast"/>
        <w:jc w:val="both"/>
        <w:rPr>
          <w:b/>
          <w:bCs/>
          <w:color w:val="000000"/>
        </w:rPr>
      </w:pPr>
      <w:r>
        <w:rPr>
          <w:rStyle w:val="a7"/>
          <w:color w:val="000000"/>
        </w:rPr>
        <w:t>Приложения:</w:t>
      </w:r>
    </w:p>
    <w:p w14:paraId="455844F8" w14:textId="7B4C0E58" w:rsidR="006C14A9" w:rsidRDefault="006C14A9" w:rsidP="006C14A9">
      <w:pPr>
        <w:pStyle w:val="a5"/>
        <w:numPr>
          <w:ilvl w:val="0"/>
          <w:numId w:val="5"/>
        </w:numPr>
        <w:spacing w:after="0"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Копия свидетельств</w:t>
      </w:r>
      <w:r w:rsidR="00620E31">
        <w:rPr>
          <w:rFonts w:cs="Times New Roman"/>
          <w:color w:val="000000"/>
        </w:rPr>
        <w:t>а</w:t>
      </w:r>
      <w:r>
        <w:rPr>
          <w:rFonts w:cs="Times New Roman"/>
          <w:color w:val="000000"/>
        </w:rPr>
        <w:t xml:space="preserve"> о расторжении брака</w:t>
      </w:r>
    </w:p>
    <w:p w14:paraId="665ACA83" w14:textId="77777777" w:rsidR="006C14A9" w:rsidRDefault="006C14A9" w:rsidP="006C14A9">
      <w:pPr>
        <w:pStyle w:val="a5"/>
        <w:numPr>
          <w:ilvl w:val="0"/>
          <w:numId w:val="5"/>
        </w:numPr>
        <w:spacing w:after="0"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Копия свидетельства о рождении детей</w:t>
      </w:r>
    </w:p>
    <w:p w14:paraId="795FE365" w14:textId="2FCF3D8E" w:rsidR="006C14A9" w:rsidRDefault="006C14A9" w:rsidP="006C14A9">
      <w:pPr>
        <w:pStyle w:val="a5"/>
        <w:numPr>
          <w:ilvl w:val="0"/>
          <w:numId w:val="5"/>
        </w:numPr>
        <w:spacing w:after="0"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Справка жилищных органов о проживании детей с истцом</w:t>
      </w:r>
    </w:p>
    <w:p w14:paraId="3C794687" w14:textId="77777777" w:rsidR="00620E31" w:rsidRDefault="00620E31" w:rsidP="00620E31">
      <w:pPr>
        <w:pStyle w:val="a5"/>
        <w:spacing w:after="0" w:line="200" w:lineRule="atLeast"/>
        <w:ind w:left="720"/>
        <w:jc w:val="both"/>
        <w:rPr>
          <w:rFonts w:cs="Times New Roman"/>
          <w:color w:val="000000"/>
        </w:rPr>
      </w:pPr>
    </w:p>
    <w:p w14:paraId="1897704B" w14:textId="77777777" w:rsidR="006C14A9" w:rsidRPr="006C14A9" w:rsidRDefault="006C14A9" w:rsidP="006C14A9">
      <w:pPr>
        <w:pStyle w:val="a5"/>
        <w:spacing w:after="0" w:line="200" w:lineRule="atLeast"/>
        <w:ind w:left="720"/>
        <w:jc w:val="both"/>
        <w:rPr>
          <w:rFonts w:cs="Times New Roman"/>
          <w:color w:val="000000"/>
        </w:rPr>
      </w:pPr>
    </w:p>
    <w:p w14:paraId="22CC55CC" w14:textId="2D0369F2" w:rsidR="00AB1190" w:rsidRDefault="006C14A9"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«__»__________20__г.                                                              __________________/________</w:t>
      </w:r>
    </w:p>
    <w:sectPr w:rsidR="00AB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8B32E7"/>
    <w:multiLevelType w:val="multilevel"/>
    <w:tmpl w:val="1D8A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905DF"/>
    <w:multiLevelType w:val="multilevel"/>
    <w:tmpl w:val="E07A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79"/>
    <w:rsid w:val="00040179"/>
    <w:rsid w:val="001D23C0"/>
    <w:rsid w:val="003422CE"/>
    <w:rsid w:val="0043590C"/>
    <w:rsid w:val="00620E31"/>
    <w:rsid w:val="006C14A9"/>
    <w:rsid w:val="009117EA"/>
    <w:rsid w:val="009B60B3"/>
    <w:rsid w:val="00AE223F"/>
    <w:rsid w:val="00CB6707"/>
    <w:rsid w:val="00C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F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4A9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6C14A9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6C14A9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a7">
    <w:name w:val="Strong"/>
    <w:basedOn w:val="a0"/>
    <w:qFormat/>
    <w:rsid w:val="006C14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4A9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6C14A9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6C14A9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a7">
    <w:name w:val="Strong"/>
    <w:basedOn w:val="a0"/>
    <w:qFormat/>
    <w:rsid w:val="006C1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FAD335E-F473-46DE-B642-7AC5D9D1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1800</Characters>
  <Application>Microsoft Office Word</Application>
  <DocSecurity>0</DocSecurity>
  <Lines>43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User</cp:lastModifiedBy>
  <cp:revision>2</cp:revision>
  <dcterms:created xsi:type="dcterms:W3CDTF">2022-02-05T01:51:00Z</dcterms:created>
  <dcterms:modified xsi:type="dcterms:W3CDTF">2022-02-05T01:51:00Z</dcterms:modified>
</cp:coreProperties>
</file>